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B8" w:rsidRDefault="002F5AB8">
      <w:pPr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-361950</wp:posOffset>
            </wp:positionV>
            <wp:extent cx="3048000" cy="1790700"/>
            <wp:effectExtent l="19050" t="0" r="0" b="0"/>
            <wp:wrapNone/>
            <wp:docPr id="6" name="Рисунок 6" descr="Печать с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с подпис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AB8" w:rsidRDefault="002F5AB8" w:rsidP="002F5AB8">
      <w:pPr>
        <w:spacing w:after="0"/>
        <w:jc w:val="right"/>
        <w:rPr>
          <w:rFonts w:ascii="Times New Roman" w:hAnsi="Times New Roman" w:cs="Times New Roman"/>
        </w:rPr>
      </w:pPr>
      <w:r w:rsidRPr="002F5AB8">
        <w:rPr>
          <w:rFonts w:ascii="Times New Roman" w:hAnsi="Times New Roman" w:cs="Times New Roman"/>
        </w:rPr>
        <w:t xml:space="preserve">      </w:t>
      </w:r>
    </w:p>
    <w:p w:rsidR="002F5AB8" w:rsidRDefault="002F5AB8" w:rsidP="002F5AB8">
      <w:pPr>
        <w:spacing w:after="0"/>
        <w:jc w:val="right"/>
        <w:rPr>
          <w:rFonts w:ascii="Times New Roman" w:hAnsi="Times New Roman" w:cs="Times New Roman"/>
        </w:rPr>
      </w:pPr>
    </w:p>
    <w:p w:rsidR="002F5AB8" w:rsidRPr="002F5AB8" w:rsidRDefault="002F5AB8" w:rsidP="002F5AB8">
      <w:pPr>
        <w:spacing w:after="0"/>
        <w:ind w:left="13452" w:firstLine="708"/>
        <w:rPr>
          <w:rFonts w:ascii="Times New Roman" w:hAnsi="Times New Roman" w:cs="Times New Roman"/>
        </w:rPr>
      </w:pPr>
      <w:r w:rsidRPr="002F5AB8">
        <w:rPr>
          <w:rFonts w:ascii="Times New Roman" w:hAnsi="Times New Roman" w:cs="Times New Roman"/>
        </w:rPr>
        <w:t>Утверждаю»</w:t>
      </w:r>
    </w:p>
    <w:p w:rsidR="002F5AB8" w:rsidRPr="002F5AB8" w:rsidRDefault="002F5AB8" w:rsidP="002F5AB8">
      <w:pPr>
        <w:tabs>
          <w:tab w:val="left" w:pos="13035"/>
          <w:tab w:val="left" w:pos="13485"/>
          <w:tab w:val="right" w:pos="153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</w:t>
      </w:r>
      <w:r w:rsidRPr="002F5AB8">
        <w:rPr>
          <w:rFonts w:ascii="Times New Roman" w:hAnsi="Times New Roman" w:cs="Times New Roman"/>
        </w:rPr>
        <w:t>ектор СКГИИ</w:t>
      </w:r>
    </w:p>
    <w:p w:rsidR="002F5AB8" w:rsidRPr="002F5AB8" w:rsidRDefault="002F5AB8" w:rsidP="002F5AB8">
      <w:pPr>
        <w:tabs>
          <w:tab w:val="left" w:pos="6255"/>
          <w:tab w:val="right" w:pos="153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А.И. Рахаев</w:t>
      </w:r>
    </w:p>
    <w:p w:rsidR="002F5AB8" w:rsidRPr="002F5AB8" w:rsidRDefault="002F5AB8" w:rsidP="002F5A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июля 2022</w:t>
      </w:r>
      <w:r w:rsidRPr="002F5AB8">
        <w:rPr>
          <w:rFonts w:ascii="Times New Roman" w:hAnsi="Times New Roman" w:cs="Times New Roman"/>
        </w:rPr>
        <w:t>г.</w:t>
      </w:r>
    </w:p>
    <w:p w:rsidR="002F5AB8" w:rsidRPr="002F5AB8" w:rsidRDefault="002F5AB8" w:rsidP="002F5AB8">
      <w:pPr>
        <w:spacing w:after="0"/>
        <w:rPr>
          <w:rFonts w:ascii="Times New Roman" w:hAnsi="Times New Roman" w:cs="Times New Roman"/>
        </w:rPr>
      </w:pPr>
    </w:p>
    <w:p w:rsidR="002F5AB8" w:rsidRPr="002F5AB8" w:rsidRDefault="002F5AB8" w:rsidP="002F5AB8">
      <w:pPr>
        <w:spacing w:after="0"/>
        <w:jc w:val="center"/>
        <w:rPr>
          <w:rFonts w:ascii="Times New Roman" w:hAnsi="Times New Roman" w:cs="Times New Roman"/>
        </w:rPr>
      </w:pPr>
      <w:r w:rsidRPr="002F5AB8">
        <w:rPr>
          <w:rFonts w:ascii="Times New Roman" w:hAnsi="Times New Roman" w:cs="Times New Roman"/>
        </w:rPr>
        <w:t>СПИСОК</w:t>
      </w:r>
    </w:p>
    <w:p w:rsidR="002F5AB8" w:rsidRPr="002F5AB8" w:rsidRDefault="002F5AB8" w:rsidP="002F5AB8">
      <w:pPr>
        <w:spacing w:after="0"/>
        <w:jc w:val="center"/>
        <w:rPr>
          <w:rFonts w:ascii="Times New Roman" w:hAnsi="Times New Roman" w:cs="Times New Roman"/>
          <w:b/>
        </w:rPr>
      </w:pPr>
      <w:r w:rsidRPr="002F5AB8">
        <w:rPr>
          <w:rFonts w:ascii="Times New Roman" w:hAnsi="Times New Roman" w:cs="Times New Roman"/>
        </w:rPr>
        <w:t xml:space="preserve">лиц, которые могут рассматриваться приёмной комиссией к зачислению по каждому направлению подготовки (специальности) по различным уровням образования, формам обучения и условиям приема </w:t>
      </w:r>
      <w:r w:rsidRPr="002F5AB8">
        <w:rPr>
          <w:rFonts w:ascii="Times New Roman" w:hAnsi="Times New Roman" w:cs="Times New Roman"/>
          <w:b/>
        </w:rPr>
        <w:t>по программам высшего образования:</w:t>
      </w:r>
    </w:p>
    <w:p w:rsidR="002F5AB8" w:rsidRPr="002F5AB8" w:rsidRDefault="002F5A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5AB8" w:rsidRPr="002F5AB8" w:rsidRDefault="002F5A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5B7A" w:rsidRPr="00B357C2" w:rsidRDefault="002F5AB8" w:rsidP="00B3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51.03.05 - Режиссура театрализованных представлений и праздников</w:t>
      </w:r>
    </w:p>
    <w:p w:rsidR="001D5B7A" w:rsidRPr="00B357C2" w:rsidRDefault="002F5AB8" w:rsidP="00B357C2">
      <w:pPr>
        <w:spacing w:before="375" w:after="0" w:line="240" w:lineRule="auto"/>
        <w:outlineLvl w:val="5"/>
        <w:rPr>
          <w:rFonts w:ascii="Times New Roman" w:hAnsi="Times New Roman" w:cs="Times New Roman"/>
        </w:rPr>
      </w:pPr>
      <w:r w:rsidRPr="00B357C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Форма обучения: </w:t>
      </w:r>
      <w:proofErr w:type="gramStart"/>
      <w:r w:rsidRPr="00B357C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Очная</w:t>
      </w:r>
      <w:proofErr w:type="gramEnd"/>
      <w:r w:rsidRPr="00B357C2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Основные места</w:t>
      </w:r>
      <w:r w:rsidRPr="00B357C2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Уровень бюджета: Бюджетные ассигнования федерального бюджет</w:t>
      </w:r>
      <w:r w:rsidR="00B357C2" w:rsidRPr="00B357C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5AB8">
        <w:rPr>
          <w:rFonts w:ascii="Times New Roman" w:cs="Times New Roman"/>
          <w:color w:val="000000"/>
          <w:sz w:val="18"/>
          <w:szCs w:val="18"/>
        </w:rPr>
        <w:t>﻿</w:t>
      </w:r>
    </w:p>
    <w:tbl>
      <w:tblPr>
        <w:tblStyle w:val="NormalTablePHPDOCX"/>
        <w:tblW w:w="0" w:type="auto"/>
        <w:jc w:val="center"/>
        <w:tblLook w:val="04A0"/>
      </w:tblPr>
      <w:tblGrid>
        <w:gridCol w:w="389"/>
        <w:gridCol w:w="2920"/>
        <w:gridCol w:w="660"/>
        <w:gridCol w:w="856"/>
        <w:gridCol w:w="856"/>
        <w:gridCol w:w="1452"/>
        <w:gridCol w:w="1237"/>
        <w:gridCol w:w="906"/>
        <w:gridCol w:w="1135"/>
        <w:gridCol w:w="830"/>
        <w:gridCol w:w="1566"/>
        <w:gridCol w:w="1181"/>
        <w:gridCol w:w="1626"/>
      </w:tblGrid>
      <w:tr w:rsidR="002F5AB8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2F5AB8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(РТПП)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(РТПП)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150-940-033 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93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NMN8FA6X99L4X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64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170-558-670 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88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165-337-193 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200-144-587 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51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144-524-742 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49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155-293-980 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145-728-634 93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150-822-144 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</w:pPr>
    </w:p>
    <w:p w:rsidR="001D5B7A" w:rsidRPr="002F5AB8" w:rsidRDefault="002F5AB8" w:rsidP="00B357C2">
      <w:pPr>
        <w:spacing w:before="375" w:after="0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Основные места</w:t>
      </w: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Уровень бюджета: Бюджетные ассигнования федерального бюджета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br/>
      </w:r>
    </w:p>
    <w:tbl>
      <w:tblPr>
        <w:tblStyle w:val="NormalTablePHPDOCX"/>
        <w:tblW w:w="0" w:type="auto"/>
        <w:jc w:val="center"/>
        <w:tblLook w:val="04A0"/>
      </w:tblPr>
      <w:tblGrid>
        <w:gridCol w:w="389"/>
        <w:gridCol w:w="2920"/>
        <w:gridCol w:w="660"/>
        <w:gridCol w:w="856"/>
        <w:gridCol w:w="856"/>
        <w:gridCol w:w="1452"/>
        <w:gridCol w:w="1237"/>
        <w:gridCol w:w="906"/>
        <w:gridCol w:w="1135"/>
        <w:gridCol w:w="830"/>
        <w:gridCol w:w="1566"/>
        <w:gridCol w:w="1181"/>
        <w:gridCol w:w="1626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2F5AB8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(РТПП)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(РТПП)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150-227-787 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59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156-513-269 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67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161-375-062 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47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170-558-670 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88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Обяз-во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пред-ия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оригиналов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142-779-793 08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Обяз-во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пред-ия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оригиналов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145-728-634 93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150-822-144 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Default="001D5B7A">
      <w:pPr>
        <w:rPr>
          <w:rFonts w:ascii="Times New Roman" w:hAnsi="Times New Roman" w:cs="Times New Roman"/>
          <w:sz w:val="18"/>
          <w:szCs w:val="18"/>
        </w:rPr>
      </w:pPr>
    </w:p>
    <w:p w:rsidR="00B357C2" w:rsidRDefault="00B357C2">
      <w:pPr>
        <w:rPr>
          <w:rFonts w:ascii="Times New Roman" w:hAnsi="Times New Roman" w:cs="Times New Roman"/>
          <w:sz w:val="18"/>
          <w:szCs w:val="18"/>
        </w:rPr>
      </w:pPr>
    </w:p>
    <w:p w:rsidR="00B357C2" w:rsidRPr="002F5AB8" w:rsidRDefault="00B357C2">
      <w:pPr>
        <w:rPr>
          <w:rFonts w:ascii="Times New Roman" w:hAnsi="Times New Roman" w:cs="Times New Roman"/>
          <w:sz w:val="18"/>
          <w:szCs w:val="18"/>
        </w:rPr>
      </w:pPr>
    </w:p>
    <w:p w:rsidR="001D5B7A" w:rsidRPr="002F5AB8" w:rsidRDefault="002F5AB8" w:rsidP="00B357C2">
      <w:pPr>
        <w:spacing w:before="375" w:after="0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С оплатой обучения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5AB8">
        <w:rPr>
          <w:rFonts w:ascii="Times New Roman" w:cs="Times New Roman"/>
          <w:color w:val="000000"/>
          <w:sz w:val="18"/>
          <w:szCs w:val="18"/>
        </w:rPr>
        <w:t>﻿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389"/>
        <w:gridCol w:w="2920"/>
        <w:gridCol w:w="660"/>
        <w:gridCol w:w="856"/>
        <w:gridCol w:w="856"/>
        <w:gridCol w:w="1452"/>
        <w:gridCol w:w="1237"/>
        <w:gridCol w:w="906"/>
        <w:gridCol w:w="1135"/>
        <w:gridCol w:w="830"/>
        <w:gridCol w:w="1566"/>
        <w:gridCol w:w="1181"/>
        <w:gridCol w:w="1626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1D5B7A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(РТПП)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(РТПП)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B7A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150-940-033 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93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</w:pPr>
    </w:p>
    <w:p w:rsidR="001D5B7A" w:rsidRPr="002F5AB8" w:rsidRDefault="002F5AB8" w:rsidP="00B357C2">
      <w:pPr>
        <w:spacing w:before="375" w:after="0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С оплатой обучения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5AB8">
        <w:rPr>
          <w:rFonts w:ascii="Times New Roman" w:cs="Times New Roman"/>
          <w:color w:val="000000"/>
          <w:sz w:val="18"/>
          <w:szCs w:val="18"/>
        </w:rPr>
        <w:t>﻿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389"/>
        <w:gridCol w:w="2920"/>
        <w:gridCol w:w="660"/>
        <w:gridCol w:w="856"/>
        <w:gridCol w:w="856"/>
        <w:gridCol w:w="1452"/>
        <w:gridCol w:w="1237"/>
        <w:gridCol w:w="906"/>
        <w:gridCol w:w="1135"/>
        <w:gridCol w:w="830"/>
        <w:gridCol w:w="1566"/>
        <w:gridCol w:w="1181"/>
        <w:gridCol w:w="1626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1D5B7A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(РТПП)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(РТПП)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B7A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152-624-841 57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76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B7A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141-603-815 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49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B7A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142-779-793 08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Default="001D5B7A">
      <w:pPr>
        <w:rPr>
          <w:rFonts w:ascii="Times New Roman" w:hAnsi="Times New Roman" w:cs="Times New Roman"/>
          <w:sz w:val="18"/>
          <w:szCs w:val="18"/>
        </w:rPr>
      </w:pPr>
    </w:p>
    <w:p w:rsidR="00B357C2" w:rsidRDefault="00B357C2">
      <w:pPr>
        <w:rPr>
          <w:rFonts w:ascii="Times New Roman" w:hAnsi="Times New Roman" w:cs="Times New Roman"/>
          <w:sz w:val="18"/>
          <w:szCs w:val="18"/>
        </w:rPr>
      </w:pPr>
    </w:p>
    <w:p w:rsidR="00B357C2" w:rsidRDefault="00B357C2">
      <w:pPr>
        <w:rPr>
          <w:rFonts w:ascii="Times New Roman" w:hAnsi="Times New Roman" w:cs="Times New Roman"/>
          <w:sz w:val="18"/>
          <w:szCs w:val="18"/>
        </w:rPr>
      </w:pPr>
    </w:p>
    <w:p w:rsidR="00B357C2" w:rsidRDefault="00B357C2">
      <w:pPr>
        <w:rPr>
          <w:rFonts w:ascii="Times New Roman" w:hAnsi="Times New Roman" w:cs="Times New Roman"/>
          <w:sz w:val="18"/>
          <w:szCs w:val="18"/>
        </w:rPr>
      </w:pPr>
    </w:p>
    <w:p w:rsidR="00B357C2" w:rsidRDefault="00B357C2">
      <w:pPr>
        <w:rPr>
          <w:rFonts w:ascii="Times New Roman" w:hAnsi="Times New Roman" w:cs="Times New Roman"/>
          <w:sz w:val="18"/>
          <w:szCs w:val="18"/>
        </w:rPr>
      </w:pPr>
    </w:p>
    <w:p w:rsidR="00B357C2" w:rsidRDefault="00B357C2">
      <w:pPr>
        <w:rPr>
          <w:rFonts w:ascii="Times New Roman" w:hAnsi="Times New Roman" w:cs="Times New Roman"/>
          <w:sz w:val="18"/>
          <w:szCs w:val="18"/>
        </w:rPr>
      </w:pPr>
    </w:p>
    <w:p w:rsidR="00B357C2" w:rsidRPr="002F5AB8" w:rsidRDefault="00B357C2">
      <w:pPr>
        <w:rPr>
          <w:rFonts w:ascii="Times New Roman" w:hAnsi="Times New Roman" w:cs="Times New Roman"/>
          <w:sz w:val="18"/>
          <w:szCs w:val="18"/>
        </w:rPr>
      </w:pPr>
    </w:p>
    <w:p w:rsidR="001D5B7A" w:rsidRPr="002F5AB8" w:rsidRDefault="002F5AB8" w:rsidP="00B357C2">
      <w:pPr>
        <w:spacing w:before="375" w:after="375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Особая квота</w:t>
      </w: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Уровень бюджета: Бюджетные ассигнования федерального бюджета</w:t>
      </w:r>
    </w:p>
    <w:tbl>
      <w:tblPr>
        <w:tblStyle w:val="NormalTablePHPDOCX"/>
        <w:tblW w:w="0" w:type="auto"/>
        <w:jc w:val="center"/>
        <w:tblLook w:val="04A0"/>
      </w:tblPr>
      <w:tblGrid>
        <w:gridCol w:w="389"/>
        <w:gridCol w:w="2920"/>
        <w:gridCol w:w="660"/>
        <w:gridCol w:w="856"/>
        <w:gridCol w:w="856"/>
        <w:gridCol w:w="1452"/>
        <w:gridCol w:w="1237"/>
        <w:gridCol w:w="906"/>
        <w:gridCol w:w="1135"/>
        <w:gridCol w:w="830"/>
        <w:gridCol w:w="1566"/>
        <w:gridCol w:w="1181"/>
        <w:gridCol w:w="1626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1D5B7A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(РТПП)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(РТПП)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B7A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119-920-673-78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</w:pPr>
    </w:p>
    <w:p w:rsidR="001D5B7A" w:rsidRPr="00B357C2" w:rsidRDefault="002F5AB8" w:rsidP="00B3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53.03.04 - Искусство народного пения</w:t>
      </w:r>
    </w:p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</w:pPr>
    </w:p>
    <w:p w:rsidR="001D5B7A" w:rsidRPr="002F5AB8" w:rsidRDefault="002F5AB8" w:rsidP="00B357C2">
      <w:pPr>
        <w:spacing w:before="375" w:after="0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Основные места</w:t>
      </w: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Уровень бюджета: Бюджетные ассигнования федерального бюджета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5AB8">
        <w:rPr>
          <w:rFonts w:ascii="Times New Roman" w:cs="Times New Roman"/>
          <w:color w:val="000000"/>
          <w:sz w:val="18"/>
          <w:szCs w:val="18"/>
        </w:rPr>
        <w:t>﻿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389"/>
        <w:gridCol w:w="2602"/>
        <w:gridCol w:w="660"/>
        <w:gridCol w:w="809"/>
        <w:gridCol w:w="809"/>
        <w:gridCol w:w="1419"/>
        <w:gridCol w:w="1204"/>
        <w:gridCol w:w="834"/>
        <w:gridCol w:w="881"/>
        <w:gridCol w:w="1121"/>
        <w:gridCol w:w="808"/>
        <w:gridCol w:w="1524"/>
        <w:gridCol w:w="1138"/>
        <w:gridCol w:w="1416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2F5AB8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(ИНП)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(ИНП)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Теория музыки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154-226-831 53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63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78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76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178-467-986 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</w:pPr>
    </w:p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  <w:sectPr w:rsidR="001D5B7A" w:rsidRPr="002F5AB8" w:rsidSect="002F5AB8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1D5B7A" w:rsidRPr="00B357C2" w:rsidRDefault="002F5AB8" w:rsidP="00B3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52.03.01 - Хореографическое искусство</w:t>
      </w:r>
    </w:p>
    <w:p w:rsidR="001D5B7A" w:rsidRPr="002F5AB8" w:rsidRDefault="001D5B7A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1D5B7A" w:rsidRPr="002F5AB8" w:rsidRDefault="002F5AB8" w:rsidP="00B357C2">
      <w:pPr>
        <w:spacing w:before="375" w:after="0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Основные места</w:t>
      </w: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Уровень бюджета: Бюджетные ассигнования федерального бюджета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5AB8">
        <w:rPr>
          <w:rFonts w:ascii="Times New Roman" w:cs="Times New Roman"/>
          <w:color w:val="000000"/>
          <w:sz w:val="18"/>
          <w:szCs w:val="18"/>
        </w:rPr>
        <w:t>﻿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396"/>
        <w:gridCol w:w="2828"/>
        <w:gridCol w:w="660"/>
        <w:gridCol w:w="842"/>
        <w:gridCol w:w="843"/>
        <w:gridCol w:w="1492"/>
        <w:gridCol w:w="1410"/>
        <w:gridCol w:w="899"/>
        <w:gridCol w:w="1131"/>
        <w:gridCol w:w="824"/>
        <w:gridCol w:w="1554"/>
        <w:gridCol w:w="1169"/>
        <w:gridCol w:w="1566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2F5AB8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(хореография)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(хореография)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193-128-438 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100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146-632-586 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100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68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144-730-587 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96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78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63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146-428-170 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51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148-354-837 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49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152-307-917 44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100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43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147-674-942 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100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144-013-066 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154-890-131 79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47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68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172-548-035 71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154-408-151 46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</w:pPr>
    </w:p>
    <w:p w:rsidR="001D5B7A" w:rsidRPr="002F5AB8" w:rsidRDefault="002F5AB8" w:rsidP="00B357C2">
      <w:pPr>
        <w:spacing w:before="375" w:after="0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Основные места</w:t>
      </w: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Уровень бюджета: Бюджетные ассигнования федерального бюджета</w:t>
      </w:r>
    </w:p>
    <w:p w:rsidR="001D5B7A" w:rsidRPr="002F5AB8" w:rsidRDefault="002F5A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5AB8">
        <w:rPr>
          <w:rFonts w:ascii="Times New Roman" w:cs="Times New Roman"/>
          <w:color w:val="000000"/>
          <w:sz w:val="18"/>
          <w:szCs w:val="18"/>
        </w:rPr>
        <w:t>﻿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388"/>
        <w:gridCol w:w="2832"/>
        <w:gridCol w:w="660"/>
        <w:gridCol w:w="843"/>
        <w:gridCol w:w="843"/>
        <w:gridCol w:w="1492"/>
        <w:gridCol w:w="1410"/>
        <w:gridCol w:w="899"/>
        <w:gridCol w:w="1131"/>
        <w:gridCol w:w="824"/>
        <w:gridCol w:w="1555"/>
        <w:gridCol w:w="1169"/>
        <w:gridCol w:w="1568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2F5AB8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(хореография)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(хореография)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144-730-587 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96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78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63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152-307-917 44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100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43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145-298-113 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147-674-942 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100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187-957-597 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71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88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154-408-151 46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145-728-634 93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144-734-706 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41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Default="001D5B7A">
      <w:pPr>
        <w:rPr>
          <w:rFonts w:ascii="Times New Roman" w:hAnsi="Times New Roman" w:cs="Times New Roman"/>
          <w:sz w:val="18"/>
          <w:szCs w:val="18"/>
        </w:rPr>
      </w:pPr>
    </w:p>
    <w:p w:rsidR="002F5AB8" w:rsidRDefault="002F5AB8">
      <w:pPr>
        <w:rPr>
          <w:rFonts w:ascii="Times New Roman" w:hAnsi="Times New Roman" w:cs="Times New Roman"/>
          <w:sz w:val="18"/>
          <w:szCs w:val="18"/>
        </w:rPr>
      </w:pPr>
    </w:p>
    <w:p w:rsidR="002F5AB8" w:rsidRDefault="002F5AB8">
      <w:pPr>
        <w:rPr>
          <w:rFonts w:ascii="Times New Roman" w:hAnsi="Times New Roman" w:cs="Times New Roman"/>
          <w:sz w:val="18"/>
          <w:szCs w:val="18"/>
        </w:rPr>
      </w:pPr>
    </w:p>
    <w:p w:rsidR="00B357C2" w:rsidRDefault="00B357C2">
      <w:pPr>
        <w:rPr>
          <w:rFonts w:ascii="Times New Roman" w:hAnsi="Times New Roman" w:cs="Times New Roman"/>
          <w:sz w:val="18"/>
          <w:szCs w:val="18"/>
        </w:rPr>
      </w:pPr>
    </w:p>
    <w:p w:rsidR="00B357C2" w:rsidRDefault="00B357C2">
      <w:pPr>
        <w:rPr>
          <w:rFonts w:ascii="Times New Roman" w:hAnsi="Times New Roman" w:cs="Times New Roman"/>
          <w:sz w:val="18"/>
          <w:szCs w:val="18"/>
        </w:rPr>
      </w:pPr>
    </w:p>
    <w:p w:rsidR="00B357C2" w:rsidRDefault="00B357C2">
      <w:pPr>
        <w:rPr>
          <w:rFonts w:ascii="Times New Roman" w:hAnsi="Times New Roman" w:cs="Times New Roman"/>
          <w:sz w:val="18"/>
          <w:szCs w:val="18"/>
        </w:rPr>
      </w:pPr>
    </w:p>
    <w:p w:rsidR="00B357C2" w:rsidRPr="002F5AB8" w:rsidRDefault="00B357C2">
      <w:pPr>
        <w:rPr>
          <w:rFonts w:ascii="Times New Roman" w:hAnsi="Times New Roman" w:cs="Times New Roman"/>
          <w:sz w:val="18"/>
          <w:szCs w:val="18"/>
        </w:rPr>
      </w:pPr>
    </w:p>
    <w:p w:rsidR="001D5B7A" w:rsidRPr="002F5AB8" w:rsidRDefault="002F5AB8" w:rsidP="00B357C2">
      <w:pPr>
        <w:spacing w:before="375" w:after="0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С оплатой обучения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5AB8">
        <w:rPr>
          <w:rFonts w:ascii="Times New Roman" w:cs="Times New Roman"/>
          <w:color w:val="000000"/>
          <w:sz w:val="18"/>
          <w:szCs w:val="18"/>
        </w:rPr>
        <w:t>﻿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388"/>
        <w:gridCol w:w="2832"/>
        <w:gridCol w:w="660"/>
        <w:gridCol w:w="843"/>
        <w:gridCol w:w="843"/>
        <w:gridCol w:w="1492"/>
        <w:gridCol w:w="1410"/>
        <w:gridCol w:w="899"/>
        <w:gridCol w:w="1131"/>
        <w:gridCol w:w="824"/>
        <w:gridCol w:w="1555"/>
        <w:gridCol w:w="1169"/>
        <w:gridCol w:w="1568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2F5AB8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(хореография)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(хореография)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187-957-597 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71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88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</w:pPr>
    </w:p>
    <w:p w:rsidR="001D5B7A" w:rsidRPr="002F5AB8" w:rsidRDefault="002F5AB8" w:rsidP="00B357C2">
      <w:pPr>
        <w:spacing w:before="375" w:after="375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С оплатой обучения</w:t>
      </w:r>
    </w:p>
    <w:tbl>
      <w:tblPr>
        <w:tblStyle w:val="NormalTablePHPDOCX"/>
        <w:tblW w:w="0" w:type="auto"/>
        <w:jc w:val="center"/>
        <w:tblLook w:val="04A0"/>
      </w:tblPr>
      <w:tblGrid>
        <w:gridCol w:w="388"/>
        <w:gridCol w:w="2832"/>
        <w:gridCol w:w="660"/>
        <w:gridCol w:w="843"/>
        <w:gridCol w:w="843"/>
        <w:gridCol w:w="1492"/>
        <w:gridCol w:w="1410"/>
        <w:gridCol w:w="899"/>
        <w:gridCol w:w="1131"/>
        <w:gridCol w:w="824"/>
        <w:gridCol w:w="1555"/>
        <w:gridCol w:w="1169"/>
        <w:gridCol w:w="1568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2F5AB8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(хореография)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(хореография)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197-098-990 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89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150-561-848 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94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150-057-531 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63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148-354-837 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49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144-013-066 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172-548-035 71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154-408-151 46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</w:pPr>
    </w:p>
    <w:p w:rsidR="001D5B7A" w:rsidRPr="002F5AB8" w:rsidRDefault="002F5AB8" w:rsidP="00B357C2">
      <w:pPr>
        <w:spacing w:before="375" w:after="0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Особая квота</w:t>
      </w: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Уровень бюджета: Бюджетные ассигнования федерального бюджета</w:t>
      </w:r>
    </w:p>
    <w:p w:rsidR="001D5B7A" w:rsidRPr="002F5AB8" w:rsidRDefault="002F5A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5AB8">
        <w:rPr>
          <w:rFonts w:ascii="Times New Roman" w:cs="Times New Roman"/>
          <w:color w:val="000000"/>
          <w:sz w:val="18"/>
          <w:szCs w:val="18"/>
        </w:rPr>
        <w:t>﻿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388"/>
        <w:gridCol w:w="2832"/>
        <w:gridCol w:w="660"/>
        <w:gridCol w:w="843"/>
        <w:gridCol w:w="843"/>
        <w:gridCol w:w="1492"/>
        <w:gridCol w:w="1410"/>
        <w:gridCol w:w="899"/>
        <w:gridCol w:w="1131"/>
        <w:gridCol w:w="824"/>
        <w:gridCol w:w="1555"/>
        <w:gridCol w:w="1169"/>
        <w:gridCol w:w="1568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2F5AB8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(хореография)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(хореография)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161-223-907 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64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</w:pPr>
    </w:p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</w:pPr>
    </w:p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  <w:sectPr w:rsidR="001D5B7A" w:rsidRPr="002F5AB8" w:rsidSect="002F5AB8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1D5B7A" w:rsidRPr="00B357C2" w:rsidRDefault="002F5AB8" w:rsidP="00B3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53.03.02 - Музыкально-инструментальное искусство</w:t>
      </w:r>
    </w:p>
    <w:p w:rsidR="001D5B7A" w:rsidRPr="002F5AB8" w:rsidRDefault="002F5AB8" w:rsidP="00B357C2">
      <w:pPr>
        <w:spacing w:before="375" w:after="0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Основные места</w:t>
      </w: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Уровень бюджета: Бюджетные ассигнования федерального бюджета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5AB8">
        <w:rPr>
          <w:rFonts w:ascii="Times New Roman" w:cs="Times New Roman"/>
          <w:color w:val="000000"/>
          <w:sz w:val="18"/>
          <w:szCs w:val="18"/>
        </w:rPr>
        <w:t>﻿</w:t>
      </w:r>
    </w:p>
    <w:tbl>
      <w:tblPr>
        <w:tblStyle w:val="NormalTablePHPDOCX"/>
        <w:tblW w:w="0" w:type="auto"/>
        <w:jc w:val="center"/>
        <w:tblLook w:val="04A0"/>
      </w:tblPr>
      <w:tblGrid>
        <w:gridCol w:w="396"/>
        <w:gridCol w:w="2597"/>
        <w:gridCol w:w="660"/>
        <w:gridCol w:w="808"/>
        <w:gridCol w:w="809"/>
        <w:gridCol w:w="1420"/>
        <w:gridCol w:w="1205"/>
        <w:gridCol w:w="834"/>
        <w:gridCol w:w="881"/>
        <w:gridCol w:w="1121"/>
        <w:gridCol w:w="808"/>
        <w:gridCol w:w="1524"/>
        <w:gridCol w:w="1138"/>
        <w:gridCol w:w="1413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2F5AB8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(МИИ)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(МИИ)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Теория музыки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145-440-477 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138-167-924 87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100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171-998-670 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89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84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169-575-519 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58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76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201-108-694 02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89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76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139-980-481 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74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128-628-327 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68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144-738-837 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151-216-114 05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74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64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132-803-398 41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68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49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57C2" w:rsidRDefault="00B357C2">
      <w:pPr>
        <w:spacing w:before="375" w:after="375" w:line="240" w:lineRule="auto"/>
        <w:outlineLvl w:val="5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D5B7A" w:rsidRPr="002F5AB8" w:rsidRDefault="002F5AB8" w:rsidP="00B357C2">
      <w:pPr>
        <w:spacing w:before="375" w:after="0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С оплатой обучения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5AB8">
        <w:rPr>
          <w:rFonts w:ascii="Times New Roman" w:cs="Times New Roman"/>
          <w:color w:val="000000"/>
          <w:sz w:val="18"/>
          <w:szCs w:val="18"/>
        </w:rPr>
        <w:t>﻿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388"/>
        <w:gridCol w:w="2600"/>
        <w:gridCol w:w="660"/>
        <w:gridCol w:w="809"/>
        <w:gridCol w:w="809"/>
        <w:gridCol w:w="1421"/>
        <w:gridCol w:w="1206"/>
        <w:gridCol w:w="834"/>
        <w:gridCol w:w="881"/>
        <w:gridCol w:w="1121"/>
        <w:gridCol w:w="808"/>
        <w:gridCol w:w="1524"/>
        <w:gridCol w:w="1138"/>
        <w:gridCol w:w="1415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2F5AB8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(МИИ)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(МИИ)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Теория музыки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165-084-315 63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178-176-122 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100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63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14404853748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63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</w:pPr>
    </w:p>
    <w:p w:rsidR="001D5B7A" w:rsidRPr="002F5AB8" w:rsidRDefault="002F5AB8" w:rsidP="00B357C2">
      <w:pPr>
        <w:spacing w:before="375" w:after="0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Особая квота</w:t>
      </w: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Уровень бюджета: Бюджетные ассигнования федерального бюджета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5AB8">
        <w:rPr>
          <w:rFonts w:ascii="Times New Roman" w:cs="Times New Roman"/>
          <w:color w:val="000000"/>
          <w:sz w:val="18"/>
          <w:szCs w:val="18"/>
        </w:rPr>
        <w:t>﻿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388"/>
        <w:gridCol w:w="2600"/>
        <w:gridCol w:w="660"/>
        <w:gridCol w:w="809"/>
        <w:gridCol w:w="809"/>
        <w:gridCol w:w="1421"/>
        <w:gridCol w:w="1206"/>
        <w:gridCol w:w="834"/>
        <w:gridCol w:w="881"/>
        <w:gridCol w:w="1121"/>
        <w:gridCol w:w="808"/>
        <w:gridCol w:w="1524"/>
        <w:gridCol w:w="1138"/>
        <w:gridCol w:w="1415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2F5AB8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(МИИ)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(МИИ)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Теория музыки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131-422-107 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</w:pPr>
    </w:p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  <w:sectPr w:rsidR="001D5B7A" w:rsidRPr="002F5AB8" w:rsidSect="002F5AB8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1D5B7A" w:rsidRPr="00B357C2" w:rsidRDefault="002F5AB8" w:rsidP="00B3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53.03.05 - Дирижирование</w:t>
      </w:r>
    </w:p>
    <w:p w:rsidR="001D5B7A" w:rsidRPr="002F5AB8" w:rsidRDefault="001D5B7A">
      <w:pPr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OLE_LINK6"/>
      <w:bookmarkStart w:id="1" w:name="OLE_LINK5"/>
      <w:bookmarkEnd w:id="0"/>
      <w:bookmarkEnd w:id="1"/>
    </w:p>
    <w:p w:rsidR="001D5B7A" w:rsidRPr="002F5AB8" w:rsidRDefault="002F5AB8" w:rsidP="00B357C2">
      <w:pPr>
        <w:spacing w:before="375" w:after="375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Основные места</w:t>
      </w: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Уровень бюджета: Бюджетные ассигнования федерального бюджета</w:t>
      </w:r>
    </w:p>
    <w:tbl>
      <w:tblPr>
        <w:tblStyle w:val="NormalTablePHPDOCX"/>
        <w:tblW w:w="0" w:type="auto"/>
        <w:jc w:val="center"/>
        <w:tblLook w:val="04A0"/>
      </w:tblPr>
      <w:tblGrid>
        <w:gridCol w:w="388"/>
        <w:gridCol w:w="2382"/>
        <w:gridCol w:w="660"/>
        <w:gridCol w:w="777"/>
        <w:gridCol w:w="777"/>
        <w:gridCol w:w="1588"/>
        <w:gridCol w:w="1581"/>
        <w:gridCol w:w="816"/>
        <w:gridCol w:w="864"/>
        <w:gridCol w:w="1112"/>
        <w:gridCol w:w="794"/>
        <w:gridCol w:w="1495"/>
        <w:gridCol w:w="1108"/>
        <w:gridCol w:w="1272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2F5AB8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(дирижирование)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(дирижирование)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Теория музыки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149-442-244 73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ZMGGH9GDCR676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14404853748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63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52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</w:pPr>
    </w:p>
    <w:p w:rsidR="001D5B7A" w:rsidRPr="002F5AB8" w:rsidRDefault="002F5AB8" w:rsidP="00B357C2">
      <w:pPr>
        <w:spacing w:before="375" w:after="0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Основные места</w:t>
      </w: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Уровень бюджета: Бюджетные ассигнования федерального бюджета</w:t>
      </w:r>
    </w:p>
    <w:p w:rsidR="001D5B7A" w:rsidRPr="002F5AB8" w:rsidRDefault="002F5A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5AB8">
        <w:rPr>
          <w:rFonts w:ascii="Times New Roman" w:cs="Times New Roman"/>
          <w:color w:val="000000"/>
          <w:sz w:val="18"/>
          <w:szCs w:val="18"/>
        </w:rPr>
        <w:t>﻿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388"/>
        <w:gridCol w:w="2382"/>
        <w:gridCol w:w="660"/>
        <w:gridCol w:w="777"/>
        <w:gridCol w:w="777"/>
        <w:gridCol w:w="1588"/>
        <w:gridCol w:w="1581"/>
        <w:gridCol w:w="816"/>
        <w:gridCol w:w="864"/>
        <w:gridCol w:w="1112"/>
        <w:gridCol w:w="794"/>
        <w:gridCol w:w="1495"/>
        <w:gridCol w:w="1108"/>
        <w:gridCol w:w="1272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2F5AB8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(дирижирование)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(дирижирование)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Теория музыки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149-696-523 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87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</w:pPr>
    </w:p>
    <w:p w:rsidR="00B357C2" w:rsidRDefault="00B357C2">
      <w:pPr>
        <w:spacing w:before="375" w:after="375" w:line="240" w:lineRule="auto"/>
        <w:outlineLvl w:val="5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D5B7A" w:rsidRPr="002F5AB8" w:rsidRDefault="002F5AB8" w:rsidP="00B357C2">
      <w:pPr>
        <w:spacing w:before="375" w:after="0" w:line="240" w:lineRule="auto"/>
        <w:outlineLvl w:val="5"/>
        <w:rPr>
          <w:rFonts w:ascii="Times New Roman" w:hAnsi="Times New Roman" w:cs="Times New Roman"/>
          <w:sz w:val="18"/>
          <w:szCs w:val="18"/>
        </w:rPr>
      </w:pPr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Форма обучения: </w:t>
      </w:r>
      <w:proofErr w:type="gramStart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Заочная</w:t>
      </w:r>
      <w:proofErr w:type="gramEnd"/>
      <w:r w:rsidRPr="002F5AB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Источник финансирования: С оплатой обучения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5AB8">
        <w:rPr>
          <w:rFonts w:ascii="Times New Roman" w:cs="Times New Roman"/>
          <w:color w:val="000000"/>
          <w:sz w:val="18"/>
          <w:szCs w:val="18"/>
        </w:rPr>
        <w:t>﻿</w:t>
      </w:r>
      <w:r w:rsidRPr="002F5A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388"/>
        <w:gridCol w:w="2382"/>
        <w:gridCol w:w="660"/>
        <w:gridCol w:w="777"/>
        <w:gridCol w:w="777"/>
        <w:gridCol w:w="1588"/>
        <w:gridCol w:w="1581"/>
        <w:gridCol w:w="816"/>
        <w:gridCol w:w="864"/>
        <w:gridCol w:w="1112"/>
        <w:gridCol w:w="794"/>
        <w:gridCol w:w="1495"/>
        <w:gridCol w:w="1108"/>
        <w:gridCol w:w="1272"/>
      </w:tblGrid>
      <w:tr w:rsidR="001D5B7A" w:rsidRPr="002F5AB8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Конкурсные баллы</w:t>
            </w:r>
          </w:p>
        </w:tc>
        <w:tc>
          <w:tcPr>
            <w:tcW w:w="0" w:type="auto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Сведения о приёме документов (или о причинах выбывания из конкурса)</w:t>
            </w:r>
          </w:p>
        </w:tc>
      </w:tr>
      <w:tr w:rsidR="002F5AB8" w:rsidRPr="002F5AB8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Сумма баллов </w:t>
            </w:r>
            <w:proofErr w:type="gram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за</w:t>
            </w:r>
            <w:proofErr w:type="gram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Специальность (дирижирование)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Коллоквиум (дирижирование)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Теория музыки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149-442-244 73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90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B8" w:rsidRPr="002F5AB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134-561-269 51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87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75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60 (</w:t>
            </w:r>
            <w:proofErr w:type="spellStart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внутр</w:t>
            </w:r>
            <w:proofErr w:type="spellEnd"/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2F5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5AB8">
              <w:rPr>
                <w:rFonts w:ascii="Times New Roman" w:hAnsi="Times New Roman" w:cs="Times New Roman"/>
                <w:color w:val="000000"/>
                <w:position w:val="-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5B7A" w:rsidRPr="002F5AB8" w:rsidRDefault="001D5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5B7A" w:rsidRPr="002F5AB8" w:rsidRDefault="001D5B7A">
      <w:pPr>
        <w:rPr>
          <w:rFonts w:ascii="Times New Roman" w:hAnsi="Times New Roman" w:cs="Times New Roman"/>
          <w:sz w:val="18"/>
          <w:szCs w:val="18"/>
        </w:rPr>
      </w:pPr>
    </w:p>
    <w:sectPr w:rsidR="001D5B7A" w:rsidRPr="002F5AB8" w:rsidSect="002F5AB8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6B10150"/>
    <w:multiLevelType w:val="hybridMultilevel"/>
    <w:tmpl w:val="11C069D8"/>
    <w:lvl w:ilvl="0" w:tplc="21084046">
      <w:start w:val="1"/>
      <w:numFmt w:val="decimal"/>
      <w:lvlText w:val="%1."/>
      <w:lvlJc w:val="left"/>
      <w:pPr>
        <w:ind w:left="720" w:hanging="360"/>
      </w:pPr>
    </w:lvl>
    <w:lvl w:ilvl="1" w:tplc="21084046" w:tentative="1">
      <w:start w:val="1"/>
      <w:numFmt w:val="lowerLetter"/>
      <w:lvlText w:val="%2."/>
      <w:lvlJc w:val="left"/>
      <w:pPr>
        <w:ind w:left="1440" w:hanging="360"/>
      </w:pPr>
    </w:lvl>
    <w:lvl w:ilvl="2" w:tplc="21084046" w:tentative="1">
      <w:start w:val="1"/>
      <w:numFmt w:val="lowerRoman"/>
      <w:lvlText w:val="%3."/>
      <w:lvlJc w:val="right"/>
      <w:pPr>
        <w:ind w:left="2160" w:hanging="180"/>
      </w:pPr>
    </w:lvl>
    <w:lvl w:ilvl="3" w:tplc="21084046" w:tentative="1">
      <w:start w:val="1"/>
      <w:numFmt w:val="decimal"/>
      <w:lvlText w:val="%4."/>
      <w:lvlJc w:val="left"/>
      <w:pPr>
        <w:ind w:left="2880" w:hanging="360"/>
      </w:pPr>
    </w:lvl>
    <w:lvl w:ilvl="4" w:tplc="21084046" w:tentative="1">
      <w:start w:val="1"/>
      <w:numFmt w:val="lowerLetter"/>
      <w:lvlText w:val="%5."/>
      <w:lvlJc w:val="left"/>
      <w:pPr>
        <w:ind w:left="3600" w:hanging="360"/>
      </w:pPr>
    </w:lvl>
    <w:lvl w:ilvl="5" w:tplc="21084046" w:tentative="1">
      <w:start w:val="1"/>
      <w:numFmt w:val="lowerRoman"/>
      <w:lvlText w:val="%6."/>
      <w:lvlJc w:val="right"/>
      <w:pPr>
        <w:ind w:left="4320" w:hanging="180"/>
      </w:pPr>
    </w:lvl>
    <w:lvl w:ilvl="6" w:tplc="21084046" w:tentative="1">
      <w:start w:val="1"/>
      <w:numFmt w:val="decimal"/>
      <w:lvlText w:val="%7."/>
      <w:lvlJc w:val="left"/>
      <w:pPr>
        <w:ind w:left="5040" w:hanging="360"/>
      </w:pPr>
    </w:lvl>
    <w:lvl w:ilvl="7" w:tplc="21084046" w:tentative="1">
      <w:start w:val="1"/>
      <w:numFmt w:val="lowerLetter"/>
      <w:lvlText w:val="%8."/>
      <w:lvlJc w:val="left"/>
      <w:pPr>
        <w:ind w:left="5760" w:hanging="360"/>
      </w:pPr>
    </w:lvl>
    <w:lvl w:ilvl="8" w:tplc="21084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8650ABE"/>
    <w:multiLevelType w:val="hybridMultilevel"/>
    <w:tmpl w:val="9104E866"/>
    <w:lvl w:ilvl="0" w:tplc="29993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5B7A"/>
    <w:rsid w:val="001D5B7A"/>
    <w:rsid w:val="001F03BC"/>
    <w:rsid w:val="002F5AB8"/>
    <w:rsid w:val="00895184"/>
    <w:rsid w:val="00B3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D5B7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1D5B7A"/>
    <w:pPr>
      <w:spacing w:after="140"/>
    </w:pPr>
  </w:style>
  <w:style w:type="paragraph" w:styleId="a5">
    <w:name w:val="List"/>
    <w:basedOn w:val="a4"/>
    <w:rsid w:val="001D5B7A"/>
    <w:rPr>
      <w:rFonts w:cs="Lohit Devanagari"/>
    </w:rPr>
  </w:style>
  <w:style w:type="paragraph" w:customStyle="1" w:styleId="Caption">
    <w:name w:val="Caption"/>
    <w:basedOn w:val="a"/>
    <w:qFormat/>
    <w:rsid w:val="001D5B7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D5B7A"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  <w:rsid w:val="001D5B7A"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1D5B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F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камерный</cp:lastModifiedBy>
  <cp:revision>37</cp:revision>
  <cp:lastPrinted>2022-07-27T10:59:00Z</cp:lastPrinted>
  <dcterms:created xsi:type="dcterms:W3CDTF">2018-07-05T12:53:00Z</dcterms:created>
  <dcterms:modified xsi:type="dcterms:W3CDTF">2022-07-27T12:01:00Z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